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F21B5" w14:textId="77777777" w:rsidR="00BF73C7" w:rsidRDefault="00BF73C7">
      <w:pPr>
        <w:rPr>
          <w:vanish/>
        </w:rPr>
      </w:pPr>
    </w:p>
    <w:tbl>
      <w:tblPr>
        <w:tblW w:w="0" w:type="auto"/>
        <w:tblInd w:w="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BF73C7" w:rsidRPr="00272003" w14:paraId="48065519" w14:textId="77777777">
        <w:tc>
          <w:tcPr>
            <w:tcW w:w="5028" w:type="dxa"/>
            <w:shd w:val="clear" w:color="auto" w:fill="auto"/>
          </w:tcPr>
          <w:p w14:paraId="145CD28E" w14:textId="77777777" w:rsidR="00BF73C7" w:rsidRPr="00272003" w:rsidRDefault="00476222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Al Dirigente Scolastico</w:t>
            </w:r>
          </w:p>
        </w:tc>
      </w:tr>
      <w:tr w:rsidR="00BF73C7" w:rsidRPr="00272003" w14:paraId="098A1B0B" w14:textId="77777777">
        <w:tc>
          <w:tcPr>
            <w:tcW w:w="5028" w:type="dxa"/>
            <w:shd w:val="clear" w:color="auto" w:fill="auto"/>
          </w:tcPr>
          <w:p w14:paraId="35FB6CCF" w14:textId="3E1B4873" w:rsidR="00BF73C7" w:rsidRPr="00272003" w:rsidRDefault="00476222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Istituto Superiore Liceo Artistico, Musicale e Coreutico, IPIA “FRANCESCO GRANDI” </w:t>
            </w:r>
          </w:p>
        </w:tc>
      </w:tr>
      <w:tr w:rsidR="00BF73C7" w:rsidRPr="00272003" w14:paraId="27B029BA" w14:textId="77777777">
        <w:tc>
          <w:tcPr>
            <w:tcW w:w="5028" w:type="dxa"/>
            <w:shd w:val="clear" w:color="auto" w:fill="auto"/>
          </w:tcPr>
          <w:p w14:paraId="123C204F" w14:textId="77777777" w:rsidR="00BF73C7" w:rsidRPr="00272003" w:rsidRDefault="00476222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Vico I Rota, 2</w:t>
            </w:r>
          </w:p>
        </w:tc>
      </w:tr>
      <w:tr w:rsidR="00BF73C7" w:rsidRPr="00272003" w14:paraId="513567DC" w14:textId="77777777">
        <w:tc>
          <w:tcPr>
            <w:tcW w:w="5028" w:type="dxa"/>
            <w:shd w:val="clear" w:color="auto" w:fill="auto"/>
          </w:tcPr>
          <w:p w14:paraId="2C3D92CC" w14:textId="77777777" w:rsidR="00BF73C7" w:rsidRPr="00272003" w:rsidRDefault="00476222" w:rsidP="00272003">
            <w:pPr>
              <w:spacing w:line="276" w:lineRule="auto"/>
              <w:jc w:val="both"/>
            </w:pPr>
            <w:r w:rsidRPr="00272003">
              <w:rPr>
                <w:b/>
                <w:bCs/>
                <w:u w:val="single"/>
              </w:rPr>
              <w:t>Sorrento (NA)</w:t>
            </w:r>
          </w:p>
        </w:tc>
      </w:tr>
    </w:tbl>
    <w:p w14:paraId="08DE5544" w14:textId="77777777" w:rsidR="00BF73C7" w:rsidRPr="00272003" w:rsidRDefault="00BF73C7" w:rsidP="00272003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7911"/>
      </w:tblGrid>
      <w:tr w:rsidR="00BF73C7" w:rsidRPr="00272003" w14:paraId="01897890" w14:textId="77777777">
        <w:tc>
          <w:tcPr>
            <w:tcW w:w="1300" w:type="dxa"/>
            <w:shd w:val="clear" w:color="auto" w:fill="auto"/>
          </w:tcPr>
          <w:p w14:paraId="5479CC39" w14:textId="77777777" w:rsidR="00BF73C7" w:rsidRPr="00272003" w:rsidRDefault="00476222" w:rsidP="00272003">
            <w:pPr>
              <w:spacing w:line="276" w:lineRule="auto"/>
              <w:jc w:val="both"/>
            </w:pPr>
            <w:r w:rsidRPr="00272003">
              <w:t>Oggetto:</w:t>
            </w:r>
          </w:p>
        </w:tc>
        <w:tc>
          <w:tcPr>
            <w:tcW w:w="7911" w:type="dxa"/>
            <w:shd w:val="clear" w:color="auto" w:fill="auto"/>
          </w:tcPr>
          <w:p w14:paraId="5F9C7B39" w14:textId="213642E4" w:rsidR="00BF73C7" w:rsidRDefault="00476222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Richiesta partecipazione al </w:t>
            </w:r>
            <w:r w:rsidR="00B9368B">
              <w:rPr>
                <w:rFonts w:ascii="Times New Roman" w:hAnsi="Times New Roman" w:cs="Times New Roman"/>
                <w:sz w:val="24"/>
              </w:rPr>
              <w:t xml:space="preserve">progetto </w:t>
            </w:r>
            <w:r w:rsidRPr="00272003">
              <w:rPr>
                <w:rFonts w:ascii="Times New Roman" w:hAnsi="Times New Roman" w:cs="Times New Roman"/>
                <w:sz w:val="24"/>
              </w:rPr>
              <w:t>“</w:t>
            </w:r>
            <w:r w:rsidR="00B9368B">
              <w:rPr>
                <w:rFonts w:ascii="Times New Roman" w:hAnsi="Times New Roman" w:cs="Times New Roman"/>
                <w:sz w:val="24"/>
              </w:rPr>
              <w:t>Street Art and Music</w:t>
            </w:r>
            <w:r w:rsidRPr="00272003">
              <w:rPr>
                <w:rFonts w:ascii="Times New Roman" w:hAnsi="Times New Roman" w:cs="Times New Roman"/>
                <w:sz w:val="24"/>
              </w:rPr>
              <w:t>”</w:t>
            </w:r>
            <w:r w:rsidRPr="0027200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14:paraId="4E21C5B6" w14:textId="77777777" w:rsidR="00291E7C" w:rsidRDefault="00291E7C" w:rsidP="00291E7C"/>
          <w:p w14:paraId="39B0F48D" w14:textId="1DEAA752" w:rsidR="00291E7C" w:rsidRPr="00291E7C" w:rsidRDefault="00291E7C" w:rsidP="00291E7C">
            <w:r>
              <w:t>MODULO: ______________________________</w:t>
            </w:r>
          </w:p>
          <w:p w14:paraId="113035B7" w14:textId="0EEE7720" w:rsidR="00BF73C7" w:rsidRPr="00272003" w:rsidRDefault="00BF73C7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73C7" w:rsidRPr="00272003" w14:paraId="267143C3" w14:textId="77777777">
        <w:tc>
          <w:tcPr>
            <w:tcW w:w="1300" w:type="dxa"/>
            <w:shd w:val="clear" w:color="auto" w:fill="auto"/>
          </w:tcPr>
          <w:p w14:paraId="11E2DFF1" w14:textId="77777777" w:rsidR="00BF73C7" w:rsidRPr="00272003" w:rsidRDefault="00BF73C7" w:rsidP="00272003">
            <w:pPr>
              <w:snapToGrid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7911" w:type="dxa"/>
            <w:shd w:val="clear" w:color="auto" w:fill="auto"/>
          </w:tcPr>
          <w:p w14:paraId="47B5D9CC" w14:textId="77777777" w:rsidR="00BF73C7" w:rsidRPr="00272003" w:rsidRDefault="00BF73C7" w:rsidP="00272003">
            <w:pPr>
              <w:snapToGrid w:val="0"/>
              <w:spacing w:line="276" w:lineRule="auto"/>
            </w:pPr>
          </w:p>
        </w:tc>
      </w:tr>
    </w:tbl>
    <w:p w14:paraId="62414723" w14:textId="4AFE269C" w:rsidR="00BF73C7" w:rsidRPr="00272003" w:rsidRDefault="00476222" w:rsidP="00272003">
      <w:pPr>
        <w:autoSpaceDE w:val="0"/>
        <w:spacing w:line="276" w:lineRule="auto"/>
      </w:pPr>
      <w:r w:rsidRPr="00272003">
        <w:t xml:space="preserve">_l_ </w:t>
      </w:r>
      <w:proofErr w:type="spellStart"/>
      <w:r w:rsidRPr="00272003">
        <w:t>sottoscritt</w:t>
      </w:r>
      <w:proofErr w:type="spellEnd"/>
      <w:r w:rsidRPr="00272003">
        <w:t xml:space="preserve">_ ______________________________________________________________  </w:t>
      </w:r>
    </w:p>
    <w:p w14:paraId="7D52E580" w14:textId="77777777" w:rsidR="00BF73C7" w:rsidRPr="00272003" w:rsidRDefault="00476222" w:rsidP="00272003">
      <w:pPr>
        <w:autoSpaceDE w:val="0"/>
        <w:spacing w:line="276" w:lineRule="auto"/>
        <w:jc w:val="center"/>
      </w:pPr>
      <w:r w:rsidRPr="00272003">
        <w:t>(Cognome e nome)</w:t>
      </w:r>
    </w:p>
    <w:p w14:paraId="703B4CE5" w14:textId="5F898677" w:rsidR="00BF73C7" w:rsidRPr="00272003" w:rsidRDefault="00476222" w:rsidP="00272003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272003">
        <w:rPr>
          <w:rFonts w:ascii="Times New Roman" w:hAnsi="Times New Roman" w:cs="Times New Roman"/>
          <w:sz w:val="24"/>
        </w:rPr>
        <w:t>nat</w:t>
      </w:r>
      <w:proofErr w:type="spellEnd"/>
      <w:r w:rsidRPr="00272003">
        <w:rPr>
          <w:rFonts w:ascii="Times New Roman" w:hAnsi="Times New Roman" w:cs="Times New Roman"/>
          <w:sz w:val="24"/>
        </w:rPr>
        <w:t xml:space="preserve">___ a ________________________________________________________ il _____________ e residente in ________________________________________Provincia ________, alla Via\piazza _____________________________________________________ n.____ e-mail _________________________@_______________________________ </w:t>
      </w:r>
    </w:p>
    <w:p w14:paraId="2E01CE86" w14:textId="77777777" w:rsidR="00BF73C7" w:rsidRPr="00272003" w:rsidRDefault="00476222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Padre </w:t>
      </w:r>
    </w:p>
    <w:p w14:paraId="165CC2B9" w14:textId="77777777" w:rsidR="00BF73C7" w:rsidRPr="00272003" w:rsidRDefault="00476222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Madre </w:t>
      </w:r>
    </w:p>
    <w:p w14:paraId="7FA6F717" w14:textId="77777777" w:rsidR="00BF73C7" w:rsidRPr="00272003" w:rsidRDefault="00476222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>Tutore</w:t>
      </w:r>
    </w:p>
    <w:p w14:paraId="43621CEC" w14:textId="77777777" w:rsidR="00BF73C7" w:rsidRPr="00272003" w:rsidRDefault="00BF73C7" w:rsidP="00272003">
      <w:pPr>
        <w:autoSpaceDE w:val="0"/>
        <w:spacing w:line="276" w:lineRule="auto"/>
      </w:pPr>
    </w:p>
    <w:p w14:paraId="25FC7569" w14:textId="77777777" w:rsidR="00BF73C7" w:rsidRPr="00272003" w:rsidRDefault="00476222" w:rsidP="00272003">
      <w:pPr>
        <w:autoSpaceDE w:val="0"/>
        <w:spacing w:line="276" w:lineRule="auto"/>
      </w:pPr>
      <w:r w:rsidRPr="00272003">
        <w:t>dell'</w:t>
      </w:r>
      <w:proofErr w:type="spellStart"/>
      <w:r w:rsidRPr="00272003">
        <w:t>alunn</w:t>
      </w:r>
      <w:proofErr w:type="spellEnd"/>
      <w:r w:rsidRPr="00272003">
        <w:t xml:space="preserve"> _______________________________________________________________________</w:t>
      </w:r>
    </w:p>
    <w:p w14:paraId="6130F14B" w14:textId="77777777" w:rsidR="00BF73C7" w:rsidRPr="00272003" w:rsidRDefault="00476222" w:rsidP="00272003">
      <w:pPr>
        <w:autoSpaceDE w:val="0"/>
        <w:spacing w:line="276" w:lineRule="auto"/>
        <w:jc w:val="center"/>
      </w:pPr>
      <w:r w:rsidRPr="00272003">
        <w:t>(Cognome e nome dell’alunno)</w:t>
      </w:r>
    </w:p>
    <w:p w14:paraId="2DA5B445" w14:textId="77777777" w:rsidR="00BF73C7" w:rsidRPr="00272003" w:rsidRDefault="00BF73C7" w:rsidP="00272003">
      <w:pPr>
        <w:autoSpaceDE w:val="0"/>
        <w:spacing w:line="276" w:lineRule="auto"/>
        <w:jc w:val="center"/>
      </w:pPr>
    </w:p>
    <w:p w14:paraId="490195BB" w14:textId="77777777" w:rsidR="00BF73C7" w:rsidRPr="00272003" w:rsidRDefault="00476222" w:rsidP="00272003">
      <w:pPr>
        <w:autoSpaceDE w:val="0"/>
        <w:spacing w:line="276" w:lineRule="auto"/>
        <w:jc w:val="both"/>
      </w:pPr>
      <w:r w:rsidRPr="00272003">
        <w:t>frequentante nel corrente anno scolastico la classe _________ sez._________ di questo istituto</w:t>
      </w:r>
    </w:p>
    <w:p w14:paraId="5CD9F887" w14:textId="77777777" w:rsidR="00BF73C7" w:rsidRPr="00272003" w:rsidRDefault="00BF73C7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</w:p>
    <w:p w14:paraId="31204BD4" w14:textId="77777777" w:rsidR="00BF73C7" w:rsidRPr="00272003" w:rsidRDefault="00476222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C H I E D E</w:t>
      </w:r>
    </w:p>
    <w:p w14:paraId="3F09D65D" w14:textId="77777777" w:rsidR="00BF73C7" w:rsidRPr="00272003" w:rsidRDefault="00BF73C7" w:rsidP="00272003">
      <w:pPr>
        <w:spacing w:line="276" w:lineRule="auto"/>
      </w:pPr>
    </w:p>
    <w:p w14:paraId="60FB47BD" w14:textId="70B82A56" w:rsidR="00272003" w:rsidRPr="00272003" w:rsidRDefault="00476222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b w:val="0"/>
          <w:sz w:val="24"/>
        </w:rPr>
        <w:t xml:space="preserve">Di far partecipare suo figlio alle attività del </w:t>
      </w:r>
      <w:r w:rsidR="00272003" w:rsidRPr="00272003">
        <w:rPr>
          <w:rFonts w:ascii="Times New Roman" w:hAnsi="Times New Roman" w:cs="Times New Roman"/>
          <w:bCs w:val="0"/>
          <w:sz w:val="24"/>
        </w:rPr>
        <w:t>progetto “</w:t>
      </w:r>
      <w:r w:rsidR="00B9368B">
        <w:rPr>
          <w:rFonts w:ascii="Times New Roman" w:hAnsi="Times New Roman" w:cs="Times New Roman"/>
          <w:bCs w:val="0"/>
          <w:sz w:val="24"/>
        </w:rPr>
        <w:t>Street Art and Music”</w:t>
      </w:r>
      <w:r w:rsidR="00272003" w:rsidRPr="00272003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</w:p>
    <w:p w14:paraId="3B496D85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692FA8AD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57420FC1" w14:textId="0AFB63C8" w:rsidR="00BF73C7" w:rsidRPr="00272003" w:rsidRDefault="00476222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Sorrento, ____/____/_____</w:t>
      </w:r>
    </w:p>
    <w:p w14:paraId="1C6354AE" w14:textId="77777777" w:rsidR="00BF73C7" w:rsidRPr="00272003" w:rsidRDefault="00476222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In fede</w:t>
      </w:r>
    </w:p>
    <w:p w14:paraId="29B44A77" w14:textId="77777777" w:rsidR="00BF73C7" w:rsidRPr="00272003" w:rsidRDefault="00476222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______________________________</w:t>
      </w:r>
    </w:p>
    <w:p w14:paraId="04997400" w14:textId="77777777" w:rsidR="00BF73C7" w:rsidRPr="00272003" w:rsidRDefault="00BF73C7" w:rsidP="00272003">
      <w:pPr>
        <w:spacing w:line="276" w:lineRule="auto"/>
        <w:jc w:val="both"/>
      </w:pPr>
    </w:p>
    <w:p w14:paraId="50AF9247" w14:textId="524AB463" w:rsidR="00B9368B" w:rsidRDefault="00B9368B">
      <w:pPr>
        <w:suppressAutoHyphens w:val="0"/>
        <w:rPr>
          <w:b/>
        </w:rPr>
      </w:pPr>
    </w:p>
    <w:sectPr w:rsidR="00B9368B">
      <w:headerReference w:type="default" r:id="rId7"/>
      <w:footerReference w:type="default" r:id="rId8"/>
      <w:pgSz w:w="11906" w:h="16838"/>
      <w:pgMar w:top="765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E5F8" w14:textId="77777777" w:rsidR="00F212E0" w:rsidRDefault="00F212E0">
      <w:r>
        <w:separator/>
      </w:r>
    </w:p>
  </w:endnote>
  <w:endnote w:type="continuationSeparator" w:id="0">
    <w:p w14:paraId="193837D0" w14:textId="77777777" w:rsidR="00F212E0" w:rsidRDefault="00F2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8A03" w14:textId="77777777" w:rsidR="00BF73C7" w:rsidRDefault="00BF73C7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52CA" w14:textId="77777777" w:rsidR="00F212E0" w:rsidRDefault="00F212E0">
      <w:r>
        <w:separator/>
      </w:r>
    </w:p>
  </w:footnote>
  <w:footnote w:type="continuationSeparator" w:id="0">
    <w:p w14:paraId="5A495EA9" w14:textId="77777777" w:rsidR="00F212E0" w:rsidRDefault="00F2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FEAA" w14:textId="4618F338" w:rsidR="00BF73C7" w:rsidRDefault="00BF73C7" w:rsidP="00B9368B">
    <w:pPr>
      <w:pStyle w:val="Intestazione"/>
      <w:tabs>
        <w:tab w:val="clear" w:pos="9638"/>
      </w:tabs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.6pt;height:.6pt" o:bullet="t" filled="t">
        <v:fill opacity="0" color2="black"/>
        <v:imagedata r:id="rId1" o:title=""/>
      </v:shape>
    </w:pict>
  </w:numPicBullet>
  <w:numPicBullet w:numPicBulletId="1">
    <w:pict>
      <v:shape id="_x0000_i1109" type="#_x0000_t75" style="width:.6pt;height:.6pt" o:bullet="t" filled="t">
        <v:fill opacity="0"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</w:abstractNum>
  <w:abstractNum w:abstractNumId="2" w15:restartNumberingAfterBreak="0">
    <w:nsid w:val="00000003"/>
    <w:multiLevelType w:val="singleLevel"/>
    <w:tmpl w:val="0000000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27"/>
    <w:rsid w:val="00272003"/>
    <w:rsid w:val="00291E7C"/>
    <w:rsid w:val="00476222"/>
    <w:rsid w:val="00B9368B"/>
    <w:rsid w:val="00BF73C7"/>
    <w:rsid w:val="00C32F27"/>
    <w:rsid w:val="00C857DB"/>
    <w:rsid w:val="00DA0006"/>
    <w:rsid w:val="00F212E0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F889C4"/>
  <w15:chartTrackingRefBased/>
  <w15:docId w15:val="{85B24D56-4A64-4735-B6D2-7E824EF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Verdana" w:hAnsi="Verdana" w:cs="Verdana" w:hint="default"/>
      <w:color w:val="00336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0"/>
      <w:szCs w:val="3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0"/>
      <w:szCs w:val="3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30"/>
      <w:szCs w:val="3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0"/>
      <w:szCs w:val="3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  <w:sz w:val="30"/>
      <w:szCs w:val="3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ourier New" w:hAnsi="Courier New" w:cs="Courier New" w:hint="default"/>
      <w:sz w:val="30"/>
      <w:szCs w:val="30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ourier New" w:hAnsi="Courier New" w:cs="Courier New" w:hint="default"/>
      <w:sz w:val="30"/>
      <w:szCs w:val="3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  <w:sz w:val="24"/>
      <w:szCs w:val="24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  <w:color w:val="00336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Verdana" w:hAnsi="Verdana" w:cs="Verdana" w:hint="default"/>
      <w:sz w:val="24"/>
      <w:szCs w:val="24"/>
    </w:rPr>
  </w:style>
  <w:style w:type="character" w:customStyle="1" w:styleId="WW8Num40z1">
    <w:name w:val="WW8Num40z1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8">
    <w:name w:val="WW8Num40z8"/>
    <w:rPr>
      <w:rFonts w:ascii="Courier New" w:hAnsi="Courier New" w:cs="Courier New" w:hint="default"/>
      <w:sz w:val="40"/>
      <w:szCs w:val="40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  <w:sz w:val="30"/>
      <w:szCs w:val="3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St8z0">
    <w:name w:val="WW8NumSt8z0"/>
    <w:rPr>
      <w:rFonts w:ascii="Courier New" w:hAnsi="Courier New" w:cs="Courier New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Arial" w:hAnsi="Arial" w:cs="Arial"/>
      <w:b/>
      <w:smallCaps/>
      <w:spacing w:val="60"/>
      <w:sz w:val="32"/>
      <w:szCs w:val="20"/>
    </w:rPr>
  </w:style>
  <w:style w:type="paragraph" w:styleId="Corpotesto">
    <w:name w:val="Body Text"/>
    <w:basedOn w:val="Normale"/>
    <w:pPr>
      <w:overflowPunct w:val="0"/>
      <w:autoSpaceDE w:val="0"/>
      <w:ind w:left="1304" w:hanging="1304"/>
      <w:jc w:val="both"/>
      <w:textAlignment w:val="baseline"/>
    </w:pPr>
    <w:rPr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Corpotesto1">
    <w:name w:val="Corpo testo1"/>
    <w:basedOn w:val="Normale"/>
    <w:pPr>
      <w:spacing w:after="120"/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isabella Palomba</cp:lastModifiedBy>
  <cp:revision>4</cp:revision>
  <cp:lastPrinted>2014-08-31T08:07:00Z</cp:lastPrinted>
  <dcterms:created xsi:type="dcterms:W3CDTF">2021-12-06T16:18:00Z</dcterms:created>
  <dcterms:modified xsi:type="dcterms:W3CDTF">2021-12-06T16:29:00Z</dcterms:modified>
</cp:coreProperties>
</file>