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6F13C4" w:rsidRDefault="006F13C4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6F13C4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6F13C4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Istituto Superiore Liceo Artistico, Musicale e Coreutico, IPIA “FRANCESCO GRANDI” </w:t>
            </w:r>
          </w:p>
        </w:tc>
      </w:tr>
      <w:tr w:rsidR="006F13C4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6F13C4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6F13C4" w:rsidRPr="00272003" w:rsidRDefault="006F13C4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6F13C4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6F13C4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113035B7" w14:textId="7262AD84" w:rsidR="006F13C4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</w:t>
            </w:r>
            <w:r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al modulo formativo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>“</w:t>
            </w:r>
            <w:r w:rsidR="00690859">
              <w:rPr>
                <w:rFonts w:ascii="Times New Roman" w:hAnsi="Times New Roman" w:cs="Times New Roman"/>
                <w:sz w:val="24"/>
              </w:rPr>
              <w:t>Digital skills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relativo al progetto denominato</w:t>
            </w:r>
            <w:r w:rsidR="00FF579F" w:rsidRPr="00FF579F">
              <w:rPr>
                <w:rFonts w:ascii="Times New Roman" w:hAnsi="Times New Roman" w:cs="Times New Roman"/>
                <w:sz w:val="24"/>
              </w:rPr>
              <w:t xml:space="preserve"> “Moving Art” (10.2.2A-FSEPON-CA-2021-425) </w:t>
            </w:r>
            <w:r w:rsidR="00FF579F" w:rsidRPr="00FF579F">
              <w:rPr>
                <w:rFonts w:ascii="Times New Roman" w:hAnsi="Times New Roman" w:cs="Times New Roman"/>
                <w:b w:val="0"/>
                <w:bCs w:val="0"/>
                <w:sz w:val="24"/>
              </w:rPr>
              <w:t>- del Programma Operativo Nazionale “Per la Scuola” 2014-2020 e del relativo Programma Operativo Complementare (POC) “Per la Scuola”, Asse I.</w:t>
            </w:r>
          </w:p>
        </w:tc>
      </w:tr>
      <w:tr w:rsidR="006F13C4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6F13C4" w:rsidRPr="00272003" w:rsidRDefault="006F13C4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6F13C4" w:rsidRPr="00272003" w:rsidRDefault="006F13C4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6F13C4" w:rsidRPr="00272003" w:rsidRDefault="00AC4E16" w:rsidP="00272003">
      <w:pPr>
        <w:autoSpaceDE w:val="0"/>
        <w:spacing w:line="276" w:lineRule="auto"/>
      </w:pPr>
      <w:r w:rsidRPr="00272003">
        <w:t xml:space="preserve">_l_ sottoscritt_ ______________________________________________________________  </w:t>
      </w:r>
    </w:p>
    <w:p w14:paraId="7D52E580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6F13C4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 xml:space="preserve">nat___ a ________________________________________________________ il _____________ e residente in ________________________________________Provincia ________, alla Via\piazza _____________________________________________________ n.____ e-mail _________________________@_______________________________ </w:t>
      </w:r>
    </w:p>
    <w:p w14:paraId="2E01CE86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6F13C4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6F13C4" w:rsidRPr="00272003" w:rsidRDefault="006F13C4" w:rsidP="00272003">
      <w:pPr>
        <w:autoSpaceDE w:val="0"/>
        <w:spacing w:line="276" w:lineRule="auto"/>
      </w:pPr>
    </w:p>
    <w:p w14:paraId="25FC7569" w14:textId="77777777" w:rsidR="006F13C4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6F13C4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dell’alunno)</w:t>
      </w:r>
    </w:p>
    <w:p w14:paraId="2DA5B445" w14:textId="77777777" w:rsidR="006F13C4" w:rsidRPr="00272003" w:rsidRDefault="006F13C4" w:rsidP="00272003">
      <w:pPr>
        <w:autoSpaceDE w:val="0"/>
        <w:spacing w:line="276" w:lineRule="auto"/>
        <w:jc w:val="center"/>
      </w:pPr>
    </w:p>
    <w:p w14:paraId="490195BB" w14:textId="77777777" w:rsidR="006F13C4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6F13C4" w:rsidRPr="00272003" w:rsidRDefault="006F13C4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6F13C4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6F13C4" w:rsidRPr="00272003" w:rsidRDefault="006F13C4" w:rsidP="00272003">
      <w:pPr>
        <w:spacing w:line="276" w:lineRule="auto"/>
      </w:pPr>
    </w:p>
    <w:p w14:paraId="60FB47BD" w14:textId="04608618" w:rsidR="00272003" w:rsidRPr="00FF579F" w:rsidRDefault="00AC4E16" w:rsidP="00272003">
      <w:pPr>
        <w:pStyle w:val="Titolo9"/>
        <w:spacing w:line="276" w:lineRule="auto"/>
        <w:rPr>
          <w:rFonts w:ascii="Times New Roman" w:hAnsi="Times New Roman" w:cs="Times New Roman"/>
          <w:b w:val="0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>Di far partecipare suo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figlio</w:t>
      </w:r>
      <w:r w:rsidR="00CA47BB">
        <w:rPr>
          <w:rFonts w:ascii="Times New Roman" w:hAnsi="Times New Roman" w:cs="Times New Roman"/>
          <w:b w:val="0"/>
          <w:sz w:val="24"/>
        </w:rPr>
        <w:t>/a</w:t>
      </w:r>
      <w:r w:rsidRPr="00272003">
        <w:rPr>
          <w:rFonts w:ascii="Times New Roman" w:hAnsi="Times New Roman" w:cs="Times New Roman"/>
          <w:b w:val="0"/>
          <w:sz w:val="24"/>
        </w:rPr>
        <w:t xml:space="preserve"> alle attività del modulo formativo denominato </w:t>
      </w:r>
      <w:r w:rsidR="00FF579F" w:rsidRPr="00FF579F">
        <w:rPr>
          <w:rFonts w:ascii="Times New Roman" w:hAnsi="Times New Roman" w:cs="Times New Roman"/>
          <w:bCs w:val="0"/>
          <w:sz w:val="24"/>
        </w:rPr>
        <w:t>“</w:t>
      </w:r>
      <w:r w:rsidR="00690859">
        <w:rPr>
          <w:rFonts w:ascii="Times New Roman" w:hAnsi="Times New Roman" w:cs="Times New Roman"/>
          <w:bCs w:val="0"/>
          <w:sz w:val="24"/>
        </w:rPr>
        <w:t>Digital skills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” </w:t>
      </w:r>
      <w:r w:rsidR="00FF579F" w:rsidRPr="00FF579F">
        <w:rPr>
          <w:rFonts w:ascii="Times New Roman" w:hAnsi="Times New Roman" w:cs="Times New Roman"/>
          <w:b w:val="0"/>
          <w:sz w:val="24"/>
        </w:rPr>
        <w:t>relativo al progetto denominato</w:t>
      </w:r>
      <w:r w:rsidR="00FF579F" w:rsidRPr="00FF579F">
        <w:rPr>
          <w:rFonts w:ascii="Times New Roman" w:hAnsi="Times New Roman" w:cs="Times New Roman"/>
          <w:bCs w:val="0"/>
          <w:sz w:val="24"/>
        </w:rPr>
        <w:t xml:space="preserve"> “Moving Art” (10.2.2A-FSEPON-CA-2021-425) - </w:t>
      </w:r>
      <w:r w:rsidR="00FF579F" w:rsidRPr="00FF579F">
        <w:rPr>
          <w:rFonts w:ascii="Times New Roman" w:hAnsi="Times New Roman" w:cs="Times New Roman"/>
          <w:b w:val="0"/>
          <w:sz w:val="24"/>
        </w:rPr>
        <w:t>del Programma Operativo Nazionale “Per la Scuola” 2014-2020 e del relativo Programma Operativo Complementare (POC) “Per la Scuola”, Asse I.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6F13C4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____/____/_____</w:t>
      </w:r>
    </w:p>
    <w:p w14:paraId="1C6354AE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6F13C4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6F13C4" w:rsidRPr="00272003" w:rsidRDefault="006F13C4" w:rsidP="00272003">
      <w:pPr>
        <w:spacing w:line="276" w:lineRule="auto"/>
        <w:jc w:val="both"/>
      </w:pPr>
    </w:p>
    <w:p w14:paraId="0E03E365" w14:textId="77777777" w:rsidR="006F13C4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6F13C4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6F13C4" w:rsidRPr="00272003" w:rsidRDefault="006F13C4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68F6" w14:textId="77777777" w:rsidR="00223C83" w:rsidRDefault="00223C83">
      <w:r>
        <w:separator/>
      </w:r>
    </w:p>
  </w:endnote>
  <w:endnote w:type="continuationSeparator" w:id="0">
    <w:p w14:paraId="636C220B" w14:textId="77777777" w:rsidR="00223C83" w:rsidRDefault="002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6F13C4" w:rsidRDefault="006F13C4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6F13C4" w:rsidRDefault="006F1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037F" w14:textId="77777777" w:rsidR="00223C83" w:rsidRDefault="00223C83">
      <w:r>
        <w:separator/>
      </w:r>
    </w:p>
  </w:footnote>
  <w:footnote w:type="continuationSeparator" w:id="0">
    <w:p w14:paraId="411A88D8" w14:textId="77777777" w:rsidR="00223C83" w:rsidRDefault="0022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42B146DD" w:rsidR="006F13C4" w:rsidRDefault="005C1633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84BB3BA" wp14:editId="02243927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6F13C4" w:rsidRDefault="006F13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.75pt;height:.75pt" o:bullet="t" filled="t">
        <v:fill opacity="0" color2="black"/>
        <v:imagedata r:id="rId1" o:title=""/>
      </v:shape>
    </w:pict>
  </w:numPicBullet>
  <w:numPicBullet w:numPicBulletId="1">
    <w:pict>
      <v:shape id="_x0000_i1045" type="#_x0000_t75" style="width:.75pt;height:.75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27"/>
    <w:rsid w:val="00047C89"/>
    <w:rsid w:val="000573FD"/>
    <w:rsid w:val="00097718"/>
    <w:rsid w:val="000E6CE6"/>
    <w:rsid w:val="00223C83"/>
    <w:rsid w:val="00231CCA"/>
    <w:rsid w:val="00272003"/>
    <w:rsid w:val="004E0F23"/>
    <w:rsid w:val="005C1633"/>
    <w:rsid w:val="006722D5"/>
    <w:rsid w:val="00690859"/>
    <w:rsid w:val="006F13C4"/>
    <w:rsid w:val="007C26C3"/>
    <w:rsid w:val="00AC4E16"/>
    <w:rsid w:val="00B0301B"/>
    <w:rsid w:val="00C32F27"/>
    <w:rsid w:val="00C857DB"/>
    <w:rsid w:val="00CA47BB"/>
    <w:rsid w:val="00CC23DC"/>
    <w:rsid w:val="00DA000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3</cp:revision>
  <cp:lastPrinted>2014-08-31T08:07:00Z</cp:lastPrinted>
  <dcterms:created xsi:type="dcterms:W3CDTF">2022-03-05T16:05:00Z</dcterms:created>
  <dcterms:modified xsi:type="dcterms:W3CDTF">2022-03-05T16:05:00Z</dcterms:modified>
</cp:coreProperties>
</file>