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F21B5" w14:textId="77777777" w:rsidR="006F13C4" w:rsidRDefault="006F13C4">
      <w:pPr>
        <w:rPr>
          <w:vanish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6F13C4" w:rsidRPr="00272003" w14:paraId="48065519" w14:textId="77777777">
        <w:tc>
          <w:tcPr>
            <w:tcW w:w="5028" w:type="dxa"/>
            <w:shd w:val="clear" w:color="auto" w:fill="auto"/>
          </w:tcPr>
          <w:p w14:paraId="145CD28E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Al Dirigente Scolastico</w:t>
            </w:r>
          </w:p>
        </w:tc>
      </w:tr>
      <w:tr w:rsidR="006F13C4" w:rsidRPr="00272003" w14:paraId="098A1B0B" w14:textId="77777777">
        <w:tc>
          <w:tcPr>
            <w:tcW w:w="5028" w:type="dxa"/>
            <w:shd w:val="clear" w:color="auto" w:fill="auto"/>
          </w:tcPr>
          <w:p w14:paraId="35FB6CCF" w14:textId="3E1B4873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Istituto Superiore Liceo Artistico, Musicale e Coreutico, IPIA “FRANCESCO GRANDI” </w:t>
            </w:r>
          </w:p>
        </w:tc>
      </w:tr>
      <w:tr w:rsidR="006F13C4" w:rsidRPr="00272003" w14:paraId="27B029BA" w14:textId="77777777">
        <w:tc>
          <w:tcPr>
            <w:tcW w:w="5028" w:type="dxa"/>
            <w:shd w:val="clear" w:color="auto" w:fill="auto"/>
          </w:tcPr>
          <w:p w14:paraId="123C204F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Vico I Rota, 2</w:t>
            </w:r>
          </w:p>
        </w:tc>
      </w:tr>
      <w:tr w:rsidR="006F13C4" w:rsidRPr="00272003" w14:paraId="513567DC" w14:textId="77777777">
        <w:tc>
          <w:tcPr>
            <w:tcW w:w="5028" w:type="dxa"/>
            <w:shd w:val="clear" w:color="auto" w:fill="auto"/>
          </w:tcPr>
          <w:p w14:paraId="2C3D92CC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rPr>
                <w:b/>
                <w:bCs/>
                <w:u w:val="single"/>
              </w:rPr>
              <w:t>Sorrento (NA)</w:t>
            </w:r>
          </w:p>
        </w:tc>
      </w:tr>
    </w:tbl>
    <w:p w14:paraId="08DE5544" w14:textId="77777777" w:rsidR="006F13C4" w:rsidRPr="00272003" w:rsidRDefault="006F13C4" w:rsidP="0027200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1"/>
      </w:tblGrid>
      <w:tr w:rsidR="006F13C4" w:rsidRPr="00272003" w14:paraId="01897890" w14:textId="77777777">
        <w:tc>
          <w:tcPr>
            <w:tcW w:w="1300" w:type="dxa"/>
            <w:shd w:val="clear" w:color="auto" w:fill="auto"/>
          </w:tcPr>
          <w:p w14:paraId="5479CC39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t>Oggetto:</w:t>
            </w:r>
          </w:p>
        </w:tc>
        <w:tc>
          <w:tcPr>
            <w:tcW w:w="7911" w:type="dxa"/>
            <w:shd w:val="clear" w:color="auto" w:fill="auto"/>
          </w:tcPr>
          <w:p w14:paraId="113035B7" w14:textId="1C81CC56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Richiesta partecipazione </w:t>
            </w:r>
            <w:r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al modulo formativo</w:t>
            </w:r>
            <w:r w:rsidRPr="002720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>“</w:t>
            </w:r>
            <w:r w:rsidR="00CA47BB">
              <w:rPr>
                <w:rFonts w:ascii="Times New Roman" w:hAnsi="Times New Roman" w:cs="Times New Roman"/>
                <w:sz w:val="24"/>
              </w:rPr>
              <w:t>Certificazione AutoCAD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relativo al progetto denominato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 “Moving Art” (10.2.2A-FSEPON-CA-2021-425)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- del Programma Operativo Nazionale “Per la Scuola” 2014-2020 e del relativo Programma Operativo Complementare (POC) “Per la Scuola”, Asse I.</w:t>
            </w:r>
          </w:p>
        </w:tc>
      </w:tr>
      <w:tr w:rsidR="006F13C4" w:rsidRPr="00272003" w14:paraId="267143C3" w14:textId="77777777">
        <w:tc>
          <w:tcPr>
            <w:tcW w:w="1300" w:type="dxa"/>
            <w:shd w:val="clear" w:color="auto" w:fill="auto"/>
          </w:tcPr>
          <w:p w14:paraId="11E2DFF1" w14:textId="77777777" w:rsidR="006F13C4" w:rsidRPr="00272003" w:rsidRDefault="006F13C4" w:rsidP="00272003">
            <w:pPr>
              <w:snapToGrid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47B5D9CC" w14:textId="77777777" w:rsidR="006F13C4" w:rsidRPr="00272003" w:rsidRDefault="006F13C4" w:rsidP="00272003">
            <w:pPr>
              <w:snapToGrid w:val="0"/>
              <w:spacing w:line="276" w:lineRule="auto"/>
            </w:pPr>
          </w:p>
        </w:tc>
      </w:tr>
    </w:tbl>
    <w:p w14:paraId="62414723" w14:textId="4AFE269C" w:rsidR="006F13C4" w:rsidRPr="00272003" w:rsidRDefault="00AC4E16" w:rsidP="00272003">
      <w:pPr>
        <w:autoSpaceDE w:val="0"/>
        <w:spacing w:line="276" w:lineRule="auto"/>
      </w:pPr>
      <w:r w:rsidRPr="00272003">
        <w:t xml:space="preserve">_l_ sottoscritt_ ______________________________________________________________  </w:t>
      </w:r>
    </w:p>
    <w:p w14:paraId="7D52E580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nome)</w:t>
      </w:r>
    </w:p>
    <w:p w14:paraId="703B4CE5" w14:textId="5F898677" w:rsidR="006F13C4" w:rsidRPr="00272003" w:rsidRDefault="00AC4E16" w:rsidP="00272003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 xml:space="preserve">nat___ a ________________________________________________________ il _____________ e residente in ________________________________________Provincia ________, alla Via\piazza _____________________________________________________ n.____ e-mail _________________________@_______________________________ </w:t>
      </w:r>
    </w:p>
    <w:p w14:paraId="2E01CE86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Padre </w:t>
      </w:r>
    </w:p>
    <w:p w14:paraId="165CC2B9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Madre </w:t>
      </w:r>
    </w:p>
    <w:p w14:paraId="7FA6F717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>Tutore</w:t>
      </w:r>
    </w:p>
    <w:p w14:paraId="43621CEC" w14:textId="77777777" w:rsidR="006F13C4" w:rsidRPr="00272003" w:rsidRDefault="006F13C4" w:rsidP="00272003">
      <w:pPr>
        <w:autoSpaceDE w:val="0"/>
        <w:spacing w:line="276" w:lineRule="auto"/>
      </w:pPr>
    </w:p>
    <w:p w14:paraId="25FC7569" w14:textId="77777777" w:rsidR="006F13C4" w:rsidRPr="00272003" w:rsidRDefault="00AC4E16" w:rsidP="00272003">
      <w:pPr>
        <w:autoSpaceDE w:val="0"/>
        <w:spacing w:line="276" w:lineRule="auto"/>
      </w:pPr>
      <w:r w:rsidRPr="00272003">
        <w:t>dell'alunn _______________________________________________________________________</w:t>
      </w:r>
    </w:p>
    <w:p w14:paraId="6130F14B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 dell’alunno)</w:t>
      </w:r>
    </w:p>
    <w:p w14:paraId="2DA5B445" w14:textId="77777777" w:rsidR="006F13C4" w:rsidRPr="00272003" w:rsidRDefault="006F13C4" w:rsidP="00272003">
      <w:pPr>
        <w:autoSpaceDE w:val="0"/>
        <w:spacing w:line="276" w:lineRule="auto"/>
        <w:jc w:val="center"/>
      </w:pPr>
    </w:p>
    <w:p w14:paraId="490195BB" w14:textId="77777777" w:rsidR="006F13C4" w:rsidRPr="00272003" w:rsidRDefault="00AC4E16" w:rsidP="00272003">
      <w:pPr>
        <w:autoSpaceDE w:val="0"/>
        <w:spacing w:line="276" w:lineRule="auto"/>
        <w:jc w:val="both"/>
      </w:pPr>
      <w:r w:rsidRPr="00272003">
        <w:t>frequentante nel corrente anno scolastico la classe _________ sez._________ di questo istituto</w:t>
      </w:r>
    </w:p>
    <w:p w14:paraId="5CD9F887" w14:textId="77777777" w:rsidR="006F13C4" w:rsidRPr="00272003" w:rsidRDefault="006F13C4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</w:p>
    <w:p w14:paraId="31204BD4" w14:textId="77777777" w:rsidR="006F13C4" w:rsidRPr="00272003" w:rsidRDefault="00AC4E16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C H I E D E</w:t>
      </w:r>
    </w:p>
    <w:p w14:paraId="3F09D65D" w14:textId="77777777" w:rsidR="006F13C4" w:rsidRPr="00272003" w:rsidRDefault="006F13C4" w:rsidP="00272003">
      <w:pPr>
        <w:spacing w:line="276" w:lineRule="auto"/>
      </w:pPr>
    </w:p>
    <w:p w14:paraId="60FB47BD" w14:textId="0E99EBF9" w:rsidR="00272003" w:rsidRPr="00FF579F" w:rsidRDefault="00AC4E16" w:rsidP="00272003">
      <w:pPr>
        <w:pStyle w:val="Titolo9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272003">
        <w:rPr>
          <w:rFonts w:ascii="Times New Roman" w:hAnsi="Times New Roman" w:cs="Times New Roman"/>
          <w:b w:val="0"/>
          <w:sz w:val="24"/>
        </w:rPr>
        <w:t>Di far partecipare suo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figlio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alle attività del modulo formativo denominato </w:t>
      </w:r>
      <w:r w:rsidR="00FF579F" w:rsidRPr="00FF579F">
        <w:rPr>
          <w:rFonts w:ascii="Times New Roman" w:hAnsi="Times New Roman" w:cs="Times New Roman"/>
          <w:bCs w:val="0"/>
          <w:sz w:val="24"/>
        </w:rPr>
        <w:t>“</w:t>
      </w:r>
      <w:r w:rsidR="00CA47BB">
        <w:rPr>
          <w:rFonts w:ascii="Times New Roman" w:hAnsi="Times New Roman" w:cs="Times New Roman"/>
          <w:bCs w:val="0"/>
          <w:sz w:val="24"/>
        </w:rPr>
        <w:t>Certificazione AutoCAD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” </w:t>
      </w:r>
      <w:r w:rsidR="00FF579F" w:rsidRPr="00FF579F">
        <w:rPr>
          <w:rFonts w:ascii="Times New Roman" w:hAnsi="Times New Roman" w:cs="Times New Roman"/>
          <w:b w:val="0"/>
          <w:sz w:val="24"/>
        </w:rPr>
        <w:t>relativo al progetto denominato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 “Moving Art” (10.2.2A-FSEPON-CA-2021-425) - </w:t>
      </w:r>
      <w:r w:rsidR="00FF579F" w:rsidRPr="00FF579F">
        <w:rPr>
          <w:rFonts w:ascii="Times New Roman" w:hAnsi="Times New Roman" w:cs="Times New Roman"/>
          <w:b w:val="0"/>
          <w:sz w:val="24"/>
        </w:rPr>
        <w:t>del Programma Operativo Nazionale “Per la Scuola” 2014-2020 e del relativo Programma Operativo Complementare (POC) “Per la Scuola”, Asse I.</w:t>
      </w:r>
    </w:p>
    <w:p w14:paraId="3B496D85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692FA8AD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57420FC1" w14:textId="0AFB63C8" w:rsidR="006F13C4" w:rsidRPr="00272003" w:rsidRDefault="00AC4E16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Sorrento, ____/____/_____</w:t>
      </w:r>
    </w:p>
    <w:p w14:paraId="1C6354AE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In fede</w:t>
      </w:r>
    </w:p>
    <w:p w14:paraId="29B44A77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______________________________</w:t>
      </w:r>
    </w:p>
    <w:p w14:paraId="04997400" w14:textId="77777777" w:rsidR="006F13C4" w:rsidRPr="00272003" w:rsidRDefault="006F13C4" w:rsidP="00272003">
      <w:pPr>
        <w:spacing w:line="276" w:lineRule="auto"/>
        <w:jc w:val="both"/>
      </w:pPr>
    </w:p>
    <w:p w14:paraId="0E03E365" w14:textId="77777777" w:rsidR="006F13C4" w:rsidRPr="00272003" w:rsidRDefault="00AC4E16" w:rsidP="00272003">
      <w:pPr>
        <w:spacing w:line="276" w:lineRule="auto"/>
        <w:jc w:val="both"/>
      </w:pPr>
      <w:r w:rsidRPr="00272003">
        <w:rPr>
          <w:b/>
        </w:rPr>
        <w:t>Allegato</w:t>
      </w:r>
    </w:p>
    <w:p w14:paraId="4637406E" w14:textId="77777777" w:rsidR="006F13C4" w:rsidRPr="00272003" w:rsidRDefault="00AC4E16" w:rsidP="00272003">
      <w:pPr>
        <w:numPr>
          <w:ilvl w:val="0"/>
          <w:numId w:val="3"/>
        </w:numPr>
        <w:spacing w:line="276" w:lineRule="auto"/>
        <w:jc w:val="both"/>
      </w:pPr>
      <w:r w:rsidRPr="00272003">
        <w:t>Acquisizione consenso al trattamento dei dati personali</w:t>
      </w:r>
    </w:p>
    <w:p w14:paraId="50AF9247" w14:textId="77777777" w:rsidR="006F13C4" w:rsidRPr="00272003" w:rsidRDefault="006F13C4" w:rsidP="00272003">
      <w:pPr>
        <w:spacing w:line="276" w:lineRule="auto"/>
        <w:jc w:val="center"/>
        <w:rPr>
          <w:b/>
        </w:rPr>
      </w:pPr>
    </w:p>
    <w:p w14:paraId="574F12F8" w14:textId="77777777" w:rsidR="00AC4E16" w:rsidRDefault="00AC4E16">
      <w:pPr>
        <w:jc w:val="center"/>
      </w:pPr>
    </w:p>
    <w:sectPr w:rsidR="00AC4E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BCA3" w14:textId="77777777" w:rsidR="008B2348" w:rsidRDefault="008B2348">
      <w:r>
        <w:separator/>
      </w:r>
    </w:p>
  </w:endnote>
  <w:endnote w:type="continuationSeparator" w:id="0">
    <w:p w14:paraId="2E5D2C66" w14:textId="77777777" w:rsidR="008B2348" w:rsidRDefault="008B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8A03" w14:textId="77777777" w:rsidR="006F13C4" w:rsidRDefault="006F13C4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4B2" w14:textId="77777777" w:rsidR="006F13C4" w:rsidRDefault="006F1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581B" w14:textId="77777777" w:rsidR="008B2348" w:rsidRDefault="008B2348">
      <w:r>
        <w:separator/>
      </w:r>
    </w:p>
  </w:footnote>
  <w:footnote w:type="continuationSeparator" w:id="0">
    <w:p w14:paraId="20ED289D" w14:textId="77777777" w:rsidR="008B2348" w:rsidRDefault="008B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EAA" w14:textId="42B146DD" w:rsidR="006F13C4" w:rsidRDefault="005C1633">
    <w:pPr>
      <w:pStyle w:val="Intestazione"/>
      <w:rPr>
        <w:lang w:eastAsia="it-I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84BB3BA" wp14:editId="02243927">
          <wp:simplePos x="0" y="0"/>
          <wp:positionH relativeFrom="margin">
            <wp:posOffset>-1097915</wp:posOffset>
          </wp:positionH>
          <wp:positionV relativeFrom="margin">
            <wp:posOffset>-648335</wp:posOffset>
          </wp:positionV>
          <wp:extent cx="529590" cy="106914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8" r="-140" b="-8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30A" w14:textId="77777777" w:rsidR="006F13C4" w:rsidRDefault="006F1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" o:bullet="t" filled="t">
        <v:fill opacity="0" color2="black"/>
        <v:imagedata r:id="rId1" o:title=""/>
      </v:shape>
    </w:pict>
  </w:numPicBullet>
  <w:numPicBullet w:numPicBulletId="1">
    <w:pict>
      <v:shape id="_x0000_i1041" type="#_x0000_t75" style="width:.75pt;height:.75pt" o:bullet="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7"/>
    <w:rsid w:val="00047C89"/>
    <w:rsid w:val="000573FD"/>
    <w:rsid w:val="00097718"/>
    <w:rsid w:val="000E6CE6"/>
    <w:rsid w:val="00231CCA"/>
    <w:rsid w:val="00272003"/>
    <w:rsid w:val="004E0F23"/>
    <w:rsid w:val="005C1633"/>
    <w:rsid w:val="006722D5"/>
    <w:rsid w:val="006F13C4"/>
    <w:rsid w:val="008B2348"/>
    <w:rsid w:val="00AC4E16"/>
    <w:rsid w:val="00B0301B"/>
    <w:rsid w:val="00C32F27"/>
    <w:rsid w:val="00C857DB"/>
    <w:rsid w:val="00CA47BB"/>
    <w:rsid w:val="00CC23DC"/>
    <w:rsid w:val="00DA0006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F889C4"/>
  <w15:chartTrackingRefBased/>
  <w15:docId w15:val="{85B24D56-4A64-4735-B6D2-7E824E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Isabella</dc:creator>
  <cp:keywords/>
  <cp:lastModifiedBy>isabella Palomba</cp:lastModifiedBy>
  <cp:revision>3</cp:revision>
  <cp:lastPrinted>2014-08-31T08:07:00Z</cp:lastPrinted>
  <dcterms:created xsi:type="dcterms:W3CDTF">2022-03-05T16:04:00Z</dcterms:created>
  <dcterms:modified xsi:type="dcterms:W3CDTF">2022-03-05T16:05:00Z</dcterms:modified>
</cp:coreProperties>
</file>