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2D9EED9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391B04">
              <w:rPr>
                <w:rFonts w:ascii="Times New Roman" w:hAnsi="Times New Roman" w:cs="Times New Roman"/>
                <w:sz w:val="24"/>
              </w:rPr>
              <w:t>Ascolta la natura e portala in teatro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7FBD7960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>Di far partecipare suo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figlio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391B04">
        <w:rPr>
          <w:rFonts w:ascii="Times New Roman" w:hAnsi="Times New Roman" w:cs="Times New Roman"/>
          <w:bCs w:val="0"/>
          <w:sz w:val="24"/>
        </w:rPr>
        <w:t>Ascolta la natura e portala in teatro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2BE2" w14:textId="77777777" w:rsidR="00F37D43" w:rsidRDefault="00F37D43">
      <w:r>
        <w:separator/>
      </w:r>
    </w:p>
  </w:endnote>
  <w:endnote w:type="continuationSeparator" w:id="0">
    <w:p w14:paraId="0E01568E" w14:textId="77777777" w:rsidR="00F37D43" w:rsidRDefault="00F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9A89" w14:textId="77777777" w:rsidR="00F37D43" w:rsidRDefault="00F37D43">
      <w:r>
        <w:separator/>
      </w:r>
    </w:p>
  </w:footnote>
  <w:footnote w:type="continuationSeparator" w:id="0">
    <w:p w14:paraId="7E4164B9" w14:textId="77777777" w:rsidR="00F37D43" w:rsidRDefault="00F3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.6pt;height:.6pt" o:bullet="t" filled="t">
        <v:fill opacity="0" color2="black"/>
        <v:imagedata r:id="rId1" o:title=""/>
      </v:shape>
    </w:pict>
  </w:numPicBullet>
  <w:numPicBullet w:numPicBulletId="1">
    <w:pict>
      <v:shape id="_x0000_i1063" type="#_x0000_t75" style="width:.6pt;height:.6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37402"/>
    <w:rsid w:val="00047C89"/>
    <w:rsid w:val="000573FD"/>
    <w:rsid w:val="00097718"/>
    <w:rsid w:val="000E6CE6"/>
    <w:rsid w:val="00223C83"/>
    <w:rsid w:val="00231CCA"/>
    <w:rsid w:val="00272003"/>
    <w:rsid w:val="00391B04"/>
    <w:rsid w:val="004E0F23"/>
    <w:rsid w:val="005C1633"/>
    <w:rsid w:val="006722D5"/>
    <w:rsid w:val="00690859"/>
    <w:rsid w:val="006F13C4"/>
    <w:rsid w:val="007C26C3"/>
    <w:rsid w:val="00835181"/>
    <w:rsid w:val="00AC4E16"/>
    <w:rsid w:val="00B0301B"/>
    <w:rsid w:val="00C32F27"/>
    <w:rsid w:val="00C857DB"/>
    <w:rsid w:val="00CA47BB"/>
    <w:rsid w:val="00CC23DC"/>
    <w:rsid w:val="00DA0006"/>
    <w:rsid w:val="00EF4F2C"/>
    <w:rsid w:val="00F37D43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3</cp:revision>
  <cp:lastPrinted>2014-08-31T08:07:00Z</cp:lastPrinted>
  <dcterms:created xsi:type="dcterms:W3CDTF">2022-03-13T05:41:00Z</dcterms:created>
  <dcterms:modified xsi:type="dcterms:W3CDTF">2022-03-13T05:42:00Z</dcterms:modified>
</cp:coreProperties>
</file>